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E236" w14:textId="77777777" w:rsidR="00B156AB" w:rsidRDefault="00B156AB" w:rsidP="00B156AB"/>
    <w:p w14:paraId="4C980E87" w14:textId="6E43E4E9" w:rsidR="00B156AB" w:rsidRPr="00C6587F" w:rsidRDefault="00B156AB" w:rsidP="00AF3319">
      <w:pPr>
        <w:jc w:val="right"/>
        <w:rPr>
          <w:sz w:val="22"/>
          <w:szCs w:val="22"/>
        </w:rPr>
      </w:pPr>
      <w:r w:rsidRPr="00462A2D">
        <w:t xml:space="preserve">                     </w:t>
      </w:r>
      <w:r w:rsidRPr="00C6587F">
        <w:rPr>
          <w:sz w:val="22"/>
          <w:szCs w:val="22"/>
        </w:rPr>
        <w:t xml:space="preserve">                                                                 Tirana, </w:t>
      </w:r>
      <w:r w:rsidR="00EC0527">
        <w:rPr>
          <w:sz w:val="22"/>
          <w:szCs w:val="22"/>
        </w:rPr>
        <w:t>03.07</w:t>
      </w:r>
      <w:r w:rsidR="00B45AD0">
        <w:rPr>
          <w:sz w:val="22"/>
          <w:szCs w:val="22"/>
        </w:rPr>
        <w:t>.2023</w:t>
      </w:r>
    </w:p>
    <w:p w14:paraId="007233E1" w14:textId="77777777" w:rsidR="00B156AB" w:rsidRPr="00C6587F" w:rsidRDefault="00B156AB" w:rsidP="00B156AB">
      <w:pPr>
        <w:jc w:val="right"/>
        <w:rPr>
          <w:sz w:val="22"/>
          <w:szCs w:val="22"/>
        </w:rPr>
      </w:pPr>
    </w:p>
    <w:p w14:paraId="4014B7F4" w14:textId="3C31F649" w:rsidR="00B45AD0" w:rsidRPr="0001165C" w:rsidRDefault="00421DFF" w:rsidP="00B45AD0">
      <w:pPr>
        <w:rPr>
          <w:sz w:val="22"/>
          <w:szCs w:val="22"/>
        </w:rPr>
      </w:pPr>
      <w:r w:rsidRPr="00B45AD0">
        <w:rPr>
          <w:sz w:val="22"/>
          <w:szCs w:val="22"/>
        </w:rPr>
        <w:t xml:space="preserve">Ref. No. </w:t>
      </w:r>
      <w:r w:rsidR="0001165C" w:rsidRPr="0001165C">
        <w:rPr>
          <w:sz w:val="22"/>
          <w:szCs w:val="22"/>
        </w:rPr>
        <w:t>101082187- DGTRANS</w:t>
      </w:r>
    </w:p>
    <w:p w14:paraId="7B5B58E7" w14:textId="75E1F12A" w:rsidR="009B1718" w:rsidRDefault="009B1718" w:rsidP="00B156AB">
      <w:pPr>
        <w:rPr>
          <w:sz w:val="22"/>
          <w:szCs w:val="22"/>
        </w:rPr>
      </w:pPr>
    </w:p>
    <w:p w14:paraId="12C0B534" w14:textId="06D13115" w:rsidR="00B156AB" w:rsidRDefault="00B156AB" w:rsidP="00B156AB">
      <w:pPr>
        <w:rPr>
          <w:sz w:val="22"/>
          <w:szCs w:val="22"/>
        </w:rPr>
      </w:pPr>
      <w:r w:rsidRPr="00C6587F">
        <w:rPr>
          <w:sz w:val="22"/>
          <w:szCs w:val="22"/>
        </w:rPr>
        <w:t xml:space="preserve">Dear </w:t>
      </w:r>
      <w:r w:rsidR="00B45AD0">
        <w:rPr>
          <w:sz w:val="22"/>
          <w:szCs w:val="22"/>
        </w:rPr>
        <w:t>____________</w:t>
      </w:r>
    </w:p>
    <w:p w14:paraId="2C2ED9AF" w14:textId="1C61D6CF" w:rsidR="004F2C5F" w:rsidRDefault="004F2C5F" w:rsidP="00B156AB">
      <w:pPr>
        <w:rPr>
          <w:sz w:val="22"/>
          <w:szCs w:val="22"/>
        </w:rPr>
      </w:pPr>
    </w:p>
    <w:p w14:paraId="707A7A92" w14:textId="25BD15CC" w:rsidR="004F2C5F" w:rsidRDefault="004F2C5F" w:rsidP="00B156AB">
      <w:pPr>
        <w:rPr>
          <w:sz w:val="22"/>
          <w:szCs w:val="22"/>
        </w:rPr>
      </w:pPr>
    </w:p>
    <w:p w14:paraId="31DD97E8" w14:textId="77777777" w:rsidR="00A32E91" w:rsidRDefault="00B45AD0" w:rsidP="00A32E91">
      <w:pPr>
        <w:rPr>
          <w:b/>
          <w:bCs/>
        </w:rPr>
      </w:pPr>
      <w:r w:rsidRPr="00B45AD0">
        <w:rPr>
          <w:b/>
          <w:bCs/>
          <w:sz w:val="22"/>
          <w:szCs w:val="22"/>
        </w:rPr>
        <w:t>Purchase of “Laboratory Equipment",</w:t>
      </w:r>
      <w:r w:rsidRPr="00B45AD0">
        <w:rPr>
          <w:b/>
          <w:bCs/>
          <w:color w:val="000000"/>
          <w:sz w:val="22"/>
          <w:szCs w:val="22"/>
        </w:rPr>
        <w:t xml:space="preserve"> </w:t>
      </w:r>
      <w:r w:rsidR="004F2C5F" w:rsidRPr="00B45AD0">
        <w:rPr>
          <w:b/>
          <w:bCs/>
          <w:sz w:val="22"/>
          <w:szCs w:val="22"/>
        </w:rPr>
        <w:t xml:space="preserve">for the project: </w:t>
      </w:r>
      <w:r w:rsidR="00A32E91" w:rsidRPr="00540803">
        <w:rPr>
          <w:b/>
          <w:bCs/>
        </w:rPr>
        <w:t>Transport of Dangerous Goods - Modernization of Curricula and Development of Trainings for Professionals in the Western Balkans HEIs</w:t>
      </w:r>
      <w:r w:rsidR="00A32E91">
        <w:rPr>
          <w:b/>
          <w:bCs/>
        </w:rPr>
        <w:t xml:space="preserve"> / </w:t>
      </w:r>
      <w:r w:rsidR="00A32E91" w:rsidRPr="00540803">
        <w:rPr>
          <w:b/>
          <w:bCs/>
        </w:rPr>
        <w:t>DGTRANS</w:t>
      </w:r>
    </w:p>
    <w:p w14:paraId="0EE76178" w14:textId="77777777" w:rsidR="00A32E91" w:rsidRPr="00540803" w:rsidRDefault="00A32E91" w:rsidP="00A32E91">
      <w:pPr>
        <w:rPr>
          <w:b/>
          <w:bCs/>
        </w:rPr>
      </w:pPr>
    </w:p>
    <w:p w14:paraId="0726FFB4" w14:textId="1D198064" w:rsidR="00B156AB" w:rsidRPr="00C6587F" w:rsidRDefault="00B156AB" w:rsidP="00A32E91">
      <w:pPr>
        <w:shd w:val="clear" w:color="auto" w:fill="FFFFFF"/>
        <w:rPr>
          <w:sz w:val="22"/>
          <w:szCs w:val="22"/>
        </w:rPr>
      </w:pPr>
      <w:r w:rsidRPr="00C6587F">
        <w:rPr>
          <w:sz w:val="22"/>
          <w:szCs w:val="22"/>
        </w:rPr>
        <w:t xml:space="preserve">Thank you for </w:t>
      </w:r>
      <w:r w:rsidRPr="00C6587F">
        <w:rPr>
          <w:color w:val="000000"/>
          <w:spacing w:val="-2"/>
          <w:sz w:val="22"/>
          <w:szCs w:val="22"/>
        </w:rPr>
        <w:t>participating</w:t>
      </w:r>
      <w:r w:rsidRPr="00C6587F">
        <w:rPr>
          <w:sz w:val="22"/>
          <w:szCs w:val="22"/>
        </w:rPr>
        <w:t xml:space="preserve"> in the above-mentioned tender procedure. I regret to inform you, however, that your tender was not successful for the following reasons:</w:t>
      </w:r>
    </w:p>
    <w:p w14:paraId="7E2C4646" w14:textId="77777777" w:rsidR="00B156AB" w:rsidRPr="00C6587F" w:rsidRDefault="00B156AB" w:rsidP="00A32E91">
      <w:pPr>
        <w:tabs>
          <w:tab w:val="left" w:pos="426"/>
          <w:tab w:val="left" w:pos="8222"/>
        </w:tabs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2"/>
        <w:gridCol w:w="8080"/>
      </w:tblGrid>
      <w:tr w:rsidR="00B156AB" w:rsidRPr="00C6587F" w14:paraId="0147E0BA" w14:textId="77777777" w:rsidTr="00602CB4">
        <w:trPr>
          <w:jc w:val="center"/>
        </w:trPr>
        <w:tc>
          <w:tcPr>
            <w:tcW w:w="392" w:type="dxa"/>
          </w:tcPr>
          <w:p w14:paraId="0390D9E1" w14:textId="77777777" w:rsidR="00B156AB" w:rsidRPr="00C6587F" w:rsidRDefault="00B156AB" w:rsidP="00A32E91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nil"/>
            </w:tcBorders>
          </w:tcPr>
          <w:p w14:paraId="67033652" w14:textId="77777777" w:rsidR="00B156AB" w:rsidRPr="00C6587F" w:rsidRDefault="00B156AB" w:rsidP="00A32E91">
            <w:pPr>
              <w:spacing w:before="60"/>
              <w:rPr>
                <w:sz w:val="22"/>
                <w:szCs w:val="22"/>
                <w:highlight w:val="lightGray"/>
              </w:rPr>
            </w:pPr>
          </w:p>
        </w:tc>
      </w:tr>
      <w:tr w:rsidR="00B156AB" w:rsidRPr="00C6587F" w14:paraId="01463281" w14:textId="77777777" w:rsidTr="00602CB4">
        <w:trPr>
          <w:jc w:val="center"/>
        </w:trPr>
        <w:tc>
          <w:tcPr>
            <w:tcW w:w="392" w:type="dxa"/>
          </w:tcPr>
          <w:p w14:paraId="3D84F97E" w14:textId="77777777" w:rsidR="00B156AB" w:rsidRPr="00C6587F" w:rsidRDefault="00B156AB" w:rsidP="00A32E91">
            <w:pPr>
              <w:spacing w:before="120"/>
              <w:jc w:val="center"/>
              <w:rPr>
                <w:sz w:val="22"/>
                <w:szCs w:val="22"/>
              </w:rPr>
            </w:pPr>
            <w:r w:rsidRPr="00C6587F">
              <w:rPr>
                <w:rFonts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080" w:type="dxa"/>
            <w:tcBorders>
              <w:left w:val="nil"/>
            </w:tcBorders>
          </w:tcPr>
          <w:p w14:paraId="316419E9" w14:textId="77777777" w:rsidR="00B156AB" w:rsidRPr="00C6587F" w:rsidRDefault="00B156AB" w:rsidP="00A32E91">
            <w:pPr>
              <w:spacing w:before="120"/>
              <w:rPr>
                <w:color w:val="000000"/>
                <w:spacing w:val="-2"/>
                <w:sz w:val="22"/>
                <w:szCs w:val="22"/>
              </w:rPr>
            </w:pPr>
            <w:r w:rsidRPr="00C6587F">
              <w:rPr>
                <w:color w:val="000000"/>
                <w:spacing w:val="-2"/>
                <w:sz w:val="22"/>
                <w:szCs w:val="22"/>
              </w:rPr>
              <w:t xml:space="preserve">your tender was not administratively regular for the following reason(s):                               </w:t>
            </w:r>
          </w:p>
          <w:p w14:paraId="6842DB5B" w14:textId="77777777" w:rsidR="00B156AB" w:rsidRPr="00C6587F" w:rsidRDefault="00B156AB" w:rsidP="00A32E91">
            <w:pPr>
              <w:spacing w:before="120"/>
              <w:rPr>
                <w:color w:val="000000"/>
                <w:spacing w:val="-2"/>
                <w:sz w:val="22"/>
                <w:szCs w:val="22"/>
              </w:rPr>
            </w:pPr>
            <w:r w:rsidRPr="00C6587F">
              <w:rPr>
                <w:color w:val="000000"/>
                <w:spacing w:val="-2"/>
                <w:sz w:val="22"/>
                <w:szCs w:val="22"/>
              </w:rPr>
              <w:t>-Tender submission form not included.</w:t>
            </w:r>
          </w:p>
          <w:p w14:paraId="67E6187C" w14:textId="77777777" w:rsidR="00B156AB" w:rsidRPr="00C6587F" w:rsidRDefault="00B156AB" w:rsidP="00A32E91">
            <w:pPr>
              <w:spacing w:before="120"/>
              <w:rPr>
                <w:color w:val="000000"/>
                <w:spacing w:val="-2"/>
                <w:sz w:val="22"/>
                <w:szCs w:val="22"/>
                <w:highlight w:val="lightGray"/>
              </w:rPr>
            </w:pPr>
            <w:r w:rsidRPr="00C6587F">
              <w:rPr>
                <w:color w:val="000000"/>
                <w:spacing w:val="-2"/>
                <w:sz w:val="22"/>
                <w:szCs w:val="22"/>
              </w:rPr>
              <w:t>-Documentary proof or statements required under the Albanian law, missing.</w:t>
            </w:r>
          </w:p>
        </w:tc>
      </w:tr>
      <w:tr w:rsidR="00B156AB" w:rsidRPr="00C6587F" w14:paraId="5B3AF100" w14:textId="77777777" w:rsidTr="00602CB4">
        <w:trPr>
          <w:jc w:val="center"/>
        </w:trPr>
        <w:tc>
          <w:tcPr>
            <w:tcW w:w="392" w:type="dxa"/>
          </w:tcPr>
          <w:p w14:paraId="7D0C3016" w14:textId="77777777" w:rsidR="00B156AB" w:rsidRPr="00C6587F" w:rsidRDefault="00B156AB" w:rsidP="00A32E91">
            <w:pPr>
              <w:spacing w:before="120"/>
              <w:jc w:val="center"/>
              <w:rPr>
                <w:sz w:val="22"/>
                <w:szCs w:val="22"/>
              </w:rPr>
            </w:pPr>
            <w:r w:rsidRPr="00C6587F">
              <w:rPr>
                <w:rFonts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080" w:type="dxa"/>
            <w:tcBorders>
              <w:left w:val="nil"/>
            </w:tcBorders>
          </w:tcPr>
          <w:p w14:paraId="579DC928" w14:textId="77777777" w:rsidR="00B156AB" w:rsidRPr="00C6587F" w:rsidRDefault="00B156AB" w:rsidP="00A32E91">
            <w:pPr>
              <w:spacing w:before="120"/>
              <w:rPr>
                <w:sz w:val="22"/>
                <w:szCs w:val="22"/>
              </w:rPr>
            </w:pPr>
            <w:r w:rsidRPr="00C6587F">
              <w:rPr>
                <w:color w:val="000000"/>
                <w:spacing w:val="-2"/>
                <w:sz w:val="22"/>
                <w:szCs w:val="22"/>
              </w:rPr>
              <w:t>no tender guarantee was provided with your tender</w:t>
            </w:r>
          </w:p>
        </w:tc>
      </w:tr>
      <w:tr w:rsidR="00B156AB" w:rsidRPr="00C6587F" w14:paraId="64ACDBA7" w14:textId="77777777" w:rsidTr="00602CB4">
        <w:trPr>
          <w:jc w:val="center"/>
        </w:trPr>
        <w:tc>
          <w:tcPr>
            <w:tcW w:w="392" w:type="dxa"/>
          </w:tcPr>
          <w:p w14:paraId="7F3C754C" w14:textId="3BE854F9" w:rsidR="00B156AB" w:rsidRPr="00C6587F" w:rsidRDefault="00B45AD0" w:rsidP="00A32E91">
            <w:pPr>
              <w:spacing w:before="120"/>
              <w:jc w:val="center"/>
              <w:rPr>
                <w:sz w:val="22"/>
                <w:szCs w:val="22"/>
              </w:rPr>
            </w:pPr>
            <w:r w:rsidRPr="00C6587F">
              <w:rPr>
                <w:rFonts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080" w:type="dxa"/>
            <w:tcBorders>
              <w:left w:val="nil"/>
            </w:tcBorders>
          </w:tcPr>
          <w:p w14:paraId="4D6CDED1" w14:textId="77777777" w:rsidR="00B156AB" w:rsidRPr="00C6587F" w:rsidRDefault="00B156AB" w:rsidP="00A32E91">
            <w:pPr>
              <w:spacing w:before="120"/>
              <w:rPr>
                <w:sz w:val="22"/>
                <w:szCs w:val="22"/>
              </w:rPr>
            </w:pPr>
            <w:r w:rsidRPr="00C6587F">
              <w:rPr>
                <w:color w:val="000000"/>
                <w:spacing w:val="-2"/>
                <w:sz w:val="22"/>
                <w:szCs w:val="22"/>
              </w:rPr>
              <w:t>your financial offer exceeded the maximum budget available for the contract</w:t>
            </w:r>
          </w:p>
        </w:tc>
      </w:tr>
    </w:tbl>
    <w:p w14:paraId="56738CCE" w14:textId="43387349" w:rsidR="00B156AB" w:rsidRPr="00C6587F" w:rsidRDefault="00B156AB" w:rsidP="00A32E91">
      <w:pPr>
        <w:tabs>
          <w:tab w:val="left" w:pos="426"/>
          <w:tab w:val="left" w:pos="8222"/>
        </w:tabs>
        <w:rPr>
          <w:color w:val="000000"/>
          <w:spacing w:val="-2"/>
          <w:sz w:val="22"/>
          <w:szCs w:val="22"/>
        </w:rPr>
      </w:pPr>
      <w:r w:rsidRPr="00C6587F">
        <w:rPr>
          <w:color w:val="000000"/>
          <w:spacing w:val="-2"/>
          <w:sz w:val="22"/>
          <w:szCs w:val="22"/>
        </w:rPr>
        <w:t>For your information, the contract has been awarded to</w:t>
      </w:r>
      <w:r w:rsidRPr="00C6587F">
        <w:rPr>
          <w:sz w:val="22"/>
          <w:szCs w:val="22"/>
        </w:rPr>
        <w:t xml:space="preserve"> </w:t>
      </w:r>
      <w:r w:rsidR="00B45AD0">
        <w:rPr>
          <w:color w:val="000000"/>
          <w:spacing w:val="-2"/>
          <w:sz w:val="22"/>
          <w:szCs w:val="22"/>
        </w:rPr>
        <w:t>___________________</w:t>
      </w:r>
    </w:p>
    <w:p w14:paraId="29ED8D55" w14:textId="77777777" w:rsidR="00B156AB" w:rsidRPr="00C6587F" w:rsidRDefault="00B156AB" w:rsidP="00A32E91">
      <w:pPr>
        <w:tabs>
          <w:tab w:val="left" w:pos="426"/>
          <w:tab w:val="left" w:pos="8222"/>
        </w:tabs>
        <w:rPr>
          <w:color w:val="000000"/>
          <w:spacing w:val="-2"/>
          <w:sz w:val="22"/>
          <w:szCs w:val="22"/>
        </w:rPr>
      </w:pPr>
    </w:p>
    <w:p w14:paraId="1953CF32" w14:textId="17BFE121" w:rsidR="00B156AB" w:rsidRDefault="00B156AB" w:rsidP="00A32E91">
      <w:pPr>
        <w:rPr>
          <w:sz w:val="22"/>
          <w:szCs w:val="22"/>
          <w:lang w:bidi="kn-IN"/>
        </w:rPr>
      </w:pPr>
      <w:r w:rsidRPr="00C6587F">
        <w:rPr>
          <w:sz w:val="22"/>
          <w:szCs w:val="22"/>
          <w:lang w:bidi="kn-IN"/>
        </w:rPr>
        <w:t>We draw your attention to the legal remedies available to you to contest this decision, explained in section 2.4.15 of the Practical Guide.</w:t>
      </w:r>
    </w:p>
    <w:p w14:paraId="372C6E01" w14:textId="77777777" w:rsidR="002D57CF" w:rsidRPr="00C6587F" w:rsidRDefault="002D57CF" w:rsidP="00A32E91">
      <w:pPr>
        <w:rPr>
          <w:sz w:val="22"/>
          <w:szCs w:val="22"/>
        </w:rPr>
      </w:pPr>
    </w:p>
    <w:p w14:paraId="3F40786C" w14:textId="77777777" w:rsidR="00B156AB" w:rsidRPr="00C6587F" w:rsidRDefault="00B156AB" w:rsidP="00A32E91">
      <w:pPr>
        <w:tabs>
          <w:tab w:val="left" w:pos="426"/>
          <w:tab w:val="left" w:pos="8222"/>
        </w:tabs>
        <w:rPr>
          <w:color w:val="000000"/>
          <w:spacing w:val="-2"/>
          <w:sz w:val="22"/>
          <w:szCs w:val="22"/>
        </w:rPr>
      </w:pPr>
      <w:r w:rsidRPr="00C6587F">
        <w:rPr>
          <w:color w:val="000000"/>
          <w:spacing w:val="-2"/>
          <w:sz w:val="22"/>
          <w:szCs w:val="22"/>
        </w:rPr>
        <w:t>Although we have not been able to make use of your services on this occasion, I trust that you will continue to take an active interest in our initiatives.</w:t>
      </w:r>
    </w:p>
    <w:p w14:paraId="40A455B0" w14:textId="77777777" w:rsidR="00421DFF" w:rsidRPr="00C6587F" w:rsidRDefault="00421DFF" w:rsidP="00B156AB">
      <w:pPr>
        <w:rPr>
          <w:sz w:val="22"/>
          <w:szCs w:val="22"/>
        </w:rPr>
      </w:pPr>
    </w:p>
    <w:p w14:paraId="3DF9A262" w14:textId="77777777" w:rsidR="00C53FED" w:rsidRDefault="00C53FED" w:rsidP="00B156AB">
      <w:pPr>
        <w:rPr>
          <w:sz w:val="22"/>
          <w:szCs w:val="22"/>
        </w:rPr>
      </w:pPr>
    </w:p>
    <w:p w14:paraId="3B9B2C1A" w14:textId="77777777" w:rsidR="00B45AD0" w:rsidRPr="00C6587F" w:rsidRDefault="00B45AD0" w:rsidP="00B156AB">
      <w:pPr>
        <w:rPr>
          <w:sz w:val="22"/>
          <w:szCs w:val="22"/>
        </w:rPr>
      </w:pPr>
    </w:p>
    <w:p w14:paraId="2758971C" w14:textId="5FC5AFE4" w:rsidR="00B156AB" w:rsidRPr="00C6587F" w:rsidRDefault="00B156AB" w:rsidP="00B156AB">
      <w:pPr>
        <w:rPr>
          <w:sz w:val="22"/>
          <w:szCs w:val="22"/>
        </w:rPr>
      </w:pPr>
      <w:r w:rsidRPr="00C6587F">
        <w:rPr>
          <w:sz w:val="22"/>
          <w:szCs w:val="22"/>
        </w:rPr>
        <w:t>Yours sincerely</w:t>
      </w:r>
      <w:r w:rsidRPr="00C6587F">
        <w:rPr>
          <w:sz w:val="22"/>
          <w:szCs w:val="22"/>
        </w:rPr>
        <w:tab/>
        <w:t>,</w:t>
      </w:r>
    </w:p>
    <w:p w14:paraId="0CA9D8C7" w14:textId="77777777" w:rsidR="00B156AB" w:rsidRPr="00C6587F" w:rsidRDefault="00B156AB" w:rsidP="00B156AB">
      <w:pPr>
        <w:rPr>
          <w:b/>
          <w:sz w:val="22"/>
          <w:szCs w:val="22"/>
        </w:rPr>
      </w:pPr>
      <w:proofErr w:type="spellStart"/>
      <w:r w:rsidRPr="00C6587F">
        <w:rPr>
          <w:b/>
          <w:sz w:val="22"/>
          <w:szCs w:val="22"/>
        </w:rPr>
        <w:t>Sotir</w:t>
      </w:r>
      <w:proofErr w:type="spellEnd"/>
      <w:r w:rsidRPr="00C6587F">
        <w:rPr>
          <w:b/>
          <w:sz w:val="22"/>
          <w:szCs w:val="22"/>
        </w:rPr>
        <w:t xml:space="preserve"> Dhamo </w:t>
      </w:r>
    </w:p>
    <w:p w14:paraId="6AEE0855" w14:textId="77777777" w:rsidR="00B156AB" w:rsidRPr="00C6587F" w:rsidRDefault="00B156AB" w:rsidP="00B156AB">
      <w:pPr>
        <w:rPr>
          <w:b/>
          <w:sz w:val="22"/>
          <w:szCs w:val="22"/>
        </w:rPr>
      </w:pPr>
      <w:r w:rsidRPr="00C6587F">
        <w:rPr>
          <w:b/>
          <w:sz w:val="22"/>
          <w:szCs w:val="22"/>
        </w:rPr>
        <w:t>Administrator</w:t>
      </w:r>
    </w:p>
    <w:p w14:paraId="15A7F2A5" w14:textId="45595E65" w:rsidR="00F41817" w:rsidRPr="00C6587F" w:rsidRDefault="00F41817" w:rsidP="00B156AB">
      <w:pPr>
        <w:jc w:val="center"/>
        <w:rPr>
          <w:sz w:val="22"/>
          <w:szCs w:val="22"/>
        </w:rPr>
      </w:pPr>
    </w:p>
    <w:sectPr w:rsidR="00F41817" w:rsidRPr="00C6587F" w:rsidSect="000C0C3C">
      <w:headerReference w:type="default" r:id="rId8"/>
      <w:footerReference w:type="default" r:id="rId9"/>
      <w:pgSz w:w="11910" w:h="16840"/>
      <w:pgMar w:top="1898" w:right="1320" w:bottom="720" w:left="1340" w:header="1728" w:footer="5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8057" w14:textId="77777777" w:rsidR="00244B5B" w:rsidRDefault="00244B5B">
      <w:r>
        <w:separator/>
      </w:r>
    </w:p>
  </w:endnote>
  <w:endnote w:type="continuationSeparator" w:id="0">
    <w:p w14:paraId="7E08001D" w14:textId="77777777" w:rsidR="00244B5B" w:rsidRDefault="0024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0CE2" w14:textId="77777777" w:rsidR="00752EE9" w:rsidRPr="00752EE9" w:rsidRDefault="00752EE9" w:rsidP="00752EE9">
    <w:pPr>
      <w:pStyle w:val="Header"/>
      <w:tabs>
        <w:tab w:val="right" w:pos="9540"/>
      </w:tabs>
      <w:ind w:left="-540" w:right="-511"/>
      <w:rPr>
        <w:color w:val="595959" w:themeColor="text1" w:themeTint="A6"/>
        <w:sz w:val="14"/>
        <w:szCs w:val="14"/>
        <w:lang w:val="it-IT"/>
      </w:rPr>
    </w:pPr>
    <w:r w:rsidRPr="00752EE9">
      <w:rPr>
        <w:rFonts w:ascii="Verdana" w:hAnsi="Verdana"/>
        <w:color w:val="595959" w:themeColor="text1" w:themeTint="A6"/>
        <w:sz w:val="14"/>
        <w:szCs w:val="14"/>
        <w:lang w:val="it-IT"/>
      </w:rPr>
      <w:t>________________________________________________________________________________________________________________</w:t>
    </w:r>
  </w:p>
  <w:p w14:paraId="08DC2780" w14:textId="77777777" w:rsidR="00752EE9" w:rsidRPr="00752EE9" w:rsidRDefault="00752EE9" w:rsidP="00752EE9">
    <w:pPr>
      <w:pStyle w:val="Header"/>
      <w:tabs>
        <w:tab w:val="right" w:pos="9990"/>
      </w:tabs>
      <w:ind w:left="-630" w:right="-630"/>
      <w:jc w:val="center"/>
      <w:rPr>
        <w:rFonts w:ascii="Verdana" w:hAnsi="Verdana"/>
        <w:color w:val="595959" w:themeColor="text1" w:themeTint="A6"/>
        <w:sz w:val="13"/>
        <w:szCs w:val="13"/>
        <w:lang w:val="pt-BR"/>
      </w:rPr>
    </w:pPr>
  </w:p>
  <w:p w14:paraId="00E41479" w14:textId="77777777" w:rsidR="00752EE9" w:rsidRPr="00752EE9" w:rsidRDefault="00752EE9" w:rsidP="00752EE9">
    <w:pPr>
      <w:pStyle w:val="Header"/>
      <w:tabs>
        <w:tab w:val="left" w:pos="9000"/>
        <w:tab w:val="right" w:pos="9990"/>
      </w:tabs>
      <w:ind w:left="-360" w:right="-331"/>
      <w:jc w:val="center"/>
      <w:rPr>
        <w:rFonts w:ascii="Arial Narrow" w:hAnsi="Arial Narrow"/>
        <w:color w:val="595959" w:themeColor="text1" w:themeTint="A6"/>
        <w:sz w:val="17"/>
        <w:szCs w:val="17"/>
        <w:lang w:val="it-IT"/>
      </w:rPr>
    </w:pPr>
    <w:r w:rsidRPr="00752EE9">
      <w:rPr>
        <w:rFonts w:ascii="Arial Narrow" w:hAnsi="Arial Narrow"/>
        <w:color w:val="595959" w:themeColor="text1" w:themeTint="A6"/>
        <w:sz w:val="17"/>
        <w:szCs w:val="17"/>
        <w:lang w:val="pt-BR"/>
      </w:rPr>
      <w:t xml:space="preserve">Rr. Bylis 12, Autostrada Tiranë-Durrës, Km 5 Kashar, Tiranë, Shqipëri, </w:t>
    </w:r>
    <w:r w:rsidRPr="00752EE9">
      <w:rPr>
        <w:rFonts w:ascii="Arial Narrow" w:hAnsi="Arial Narrow"/>
        <w:color w:val="595959" w:themeColor="text1" w:themeTint="A6"/>
        <w:sz w:val="17"/>
        <w:szCs w:val="17"/>
      </w:rPr>
      <w:t xml:space="preserve">Tel: +355 (4) 2407420 / 2407421,  Fax: +355 (4) 2407422, </w:t>
    </w:r>
    <w:proofErr w:type="spellStart"/>
    <w:r w:rsidRPr="00752EE9">
      <w:rPr>
        <w:rFonts w:ascii="Arial Narrow" w:hAnsi="Arial Narrow"/>
        <w:color w:val="595959" w:themeColor="text1" w:themeTint="A6"/>
        <w:sz w:val="17"/>
        <w:szCs w:val="17"/>
      </w:rPr>
      <w:t>Cel</w:t>
    </w:r>
    <w:proofErr w:type="spellEnd"/>
    <w:r w:rsidRPr="00752EE9">
      <w:rPr>
        <w:rFonts w:ascii="Arial Narrow" w:hAnsi="Arial Narrow"/>
        <w:color w:val="595959" w:themeColor="text1" w:themeTint="A6"/>
        <w:sz w:val="17"/>
        <w:szCs w:val="17"/>
      </w:rPr>
      <w:t>: +355 (0) 694088111</w:t>
    </w:r>
  </w:p>
  <w:p w14:paraId="48F2178F" w14:textId="77777777" w:rsidR="00752EE9" w:rsidRDefault="00000000" w:rsidP="00752EE9">
    <w:pPr>
      <w:pStyle w:val="Footer"/>
      <w:tabs>
        <w:tab w:val="left" w:pos="3030"/>
        <w:tab w:val="center" w:pos="5220"/>
      </w:tabs>
      <w:jc w:val="center"/>
      <w:rPr>
        <w:rFonts w:ascii="Arial Narrow" w:hAnsi="Arial Narrow"/>
        <w:color w:val="7F7F7F" w:themeColor="text1" w:themeTint="80"/>
        <w:sz w:val="17"/>
        <w:szCs w:val="17"/>
        <w:lang w:val="it-IT"/>
      </w:rPr>
    </w:pPr>
    <w:hyperlink r:id="rId1" w:history="1">
      <w:r w:rsidR="00752EE9" w:rsidRPr="009E5628">
        <w:rPr>
          <w:rStyle w:val="Hyperlink"/>
          <w:rFonts w:ascii="Arial Narrow" w:hAnsi="Arial Narrow"/>
          <w:sz w:val="17"/>
          <w:szCs w:val="17"/>
          <w:lang w:val="it-IT"/>
        </w:rPr>
        <w:t>www.universitetipolis.edu.al</w:t>
      </w:r>
    </w:hyperlink>
    <w:r w:rsidR="00752EE9">
      <w:rPr>
        <w:rFonts w:ascii="Arial Narrow" w:hAnsi="Arial Narrow"/>
        <w:color w:val="7F7F7F" w:themeColor="text1" w:themeTint="80"/>
        <w:sz w:val="17"/>
        <w:szCs w:val="17"/>
        <w:lang w:val="it-IT"/>
      </w:rPr>
      <w:t>;</w:t>
    </w:r>
    <w:r w:rsidR="00752EE9" w:rsidRPr="00984BD3">
      <w:rPr>
        <w:rFonts w:ascii="Arial Narrow" w:hAnsi="Arial Narrow"/>
        <w:color w:val="7F7F7F" w:themeColor="text1" w:themeTint="80"/>
        <w:sz w:val="17"/>
        <w:szCs w:val="17"/>
        <w:lang w:val="it-IT"/>
      </w:rPr>
      <w:t xml:space="preserve"> </w:t>
    </w:r>
    <w:hyperlink r:id="rId2" w:history="1">
      <w:r w:rsidR="00752EE9" w:rsidRPr="009E5628">
        <w:rPr>
          <w:rStyle w:val="Hyperlink"/>
          <w:rFonts w:ascii="Arial Narrow" w:hAnsi="Arial Narrow"/>
          <w:sz w:val="17"/>
          <w:szCs w:val="17"/>
          <w:lang w:val="it-IT"/>
        </w:rPr>
        <w:t>info@universitetipolis.edu.al</w:t>
      </w:r>
    </w:hyperlink>
  </w:p>
  <w:p w14:paraId="0A7EAC3C" w14:textId="77777777" w:rsidR="00752EE9" w:rsidRPr="0077321E" w:rsidRDefault="00752EE9" w:rsidP="00752EE9">
    <w:pPr>
      <w:pStyle w:val="Footer"/>
      <w:tabs>
        <w:tab w:val="left" w:pos="3030"/>
        <w:tab w:val="center" w:pos="5220"/>
      </w:tabs>
      <w:jc w:val="center"/>
      <w:rPr>
        <w:rFonts w:ascii="Arial Narrow" w:hAnsi="Arial Narrow"/>
        <w:b/>
        <w:color w:val="7F7F7F" w:themeColor="text1" w:themeTint="80"/>
        <w:sz w:val="17"/>
        <w:szCs w:val="17"/>
        <w:lang w:val="it-IT"/>
      </w:rPr>
    </w:pPr>
    <w:r w:rsidRPr="0077321E">
      <w:rPr>
        <w:rFonts w:ascii="Arial Narrow" w:hAnsi="Arial Narrow"/>
        <w:b/>
        <w:color w:val="7F7F7F" w:themeColor="text1" w:themeTint="80"/>
        <w:sz w:val="17"/>
        <w:szCs w:val="17"/>
        <w:lang w:val="it-IT"/>
      </w:rPr>
      <w:t>NUIS K62308008S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2E07" w14:textId="77777777" w:rsidR="00244B5B" w:rsidRDefault="00244B5B">
      <w:r>
        <w:separator/>
      </w:r>
    </w:p>
  </w:footnote>
  <w:footnote w:type="continuationSeparator" w:id="0">
    <w:p w14:paraId="0C0E91BF" w14:textId="77777777" w:rsidR="00244B5B" w:rsidRDefault="0024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tblLook w:val="04A0" w:firstRow="1" w:lastRow="0" w:firstColumn="1" w:lastColumn="0" w:noHBand="0" w:noVBand="1"/>
    </w:tblPr>
    <w:tblGrid>
      <w:gridCol w:w="9907"/>
      <w:gridCol w:w="538"/>
      <w:gridCol w:w="319"/>
      <w:gridCol w:w="306"/>
    </w:tblGrid>
    <w:tr w:rsidR="000B6A49" w:rsidRPr="00571557" w14:paraId="05C76ECC" w14:textId="77777777" w:rsidTr="00B45AD0">
      <w:trPr>
        <w:trHeight w:val="90"/>
      </w:trPr>
      <w:tc>
        <w:tcPr>
          <w:tcW w:w="9907" w:type="dxa"/>
          <w:vAlign w:val="center"/>
        </w:tcPr>
        <w:p w14:paraId="21458196" w14:textId="0C8BA30F" w:rsidR="000B6A49" w:rsidRPr="00571557" w:rsidRDefault="000B6A49" w:rsidP="000B6A49"/>
      </w:tc>
      <w:tc>
        <w:tcPr>
          <w:tcW w:w="538" w:type="dxa"/>
          <w:vAlign w:val="center"/>
        </w:tcPr>
        <w:p w14:paraId="02892499" w14:textId="77777777" w:rsidR="000B6A49" w:rsidRPr="00571557" w:rsidRDefault="000B6A49" w:rsidP="000B6A49">
          <w:pPr>
            <w:ind w:left="57"/>
            <w:rPr>
              <w:b/>
              <w:color w:val="000099"/>
            </w:rPr>
          </w:pPr>
        </w:p>
      </w:tc>
      <w:tc>
        <w:tcPr>
          <w:tcW w:w="319" w:type="dxa"/>
          <w:vAlign w:val="center"/>
        </w:tcPr>
        <w:p w14:paraId="624DB189" w14:textId="77777777" w:rsidR="000B6A49" w:rsidRPr="00571557" w:rsidRDefault="000B6A49" w:rsidP="000B6A49">
          <w:pPr>
            <w:jc w:val="right"/>
          </w:pPr>
        </w:p>
      </w:tc>
      <w:tc>
        <w:tcPr>
          <w:tcW w:w="306" w:type="dxa"/>
          <w:vAlign w:val="center"/>
        </w:tcPr>
        <w:p w14:paraId="59A0B833" w14:textId="77777777" w:rsidR="000B6A49" w:rsidRPr="00571557" w:rsidRDefault="000B6A49" w:rsidP="000B6A49">
          <w:pPr>
            <w:jc w:val="center"/>
          </w:pPr>
        </w:p>
      </w:tc>
    </w:tr>
  </w:tbl>
  <w:p w14:paraId="5FB83914" w14:textId="71A1CBB1" w:rsidR="0045522F" w:rsidRDefault="001F0D83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5F6FC5E" wp14:editId="67104833">
              <wp:simplePos x="0" y="0"/>
              <wp:positionH relativeFrom="page">
                <wp:posOffset>3457575</wp:posOffset>
              </wp:positionH>
              <wp:positionV relativeFrom="page">
                <wp:posOffset>219075</wp:posOffset>
              </wp:positionV>
              <wp:extent cx="635000" cy="825500"/>
              <wp:effectExtent l="0" t="0" r="3175" b="31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B9E1E" w14:textId="77777777" w:rsidR="0045522F" w:rsidRDefault="00506CC6">
                          <w:pPr>
                            <w:widowControl/>
                            <w:autoSpaceDE/>
                            <w:autoSpaceDN/>
                            <w:adjustRightInd/>
                            <w:spacing w:line="1300" w:lineRule="atLeast"/>
                          </w:pPr>
                          <w:r>
                            <w:rPr>
                              <w:b/>
                              <w:bCs/>
                              <w:noProof/>
                            </w:rPr>
                            <w:drawing>
                              <wp:inline distT="0" distB="0" distL="0" distR="0" wp14:anchorId="14F33B18" wp14:editId="756AA682">
                                <wp:extent cx="619125" cy="790575"/>
                                <wp:effectExtent l="1905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ADD1EC" w14:textId="77777777" w:rsidR="0045522F" w:rsidRDefault="004552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F6FC5E" id="Rectangle 1" o:spid="_x0000_s1026" style="position:absolute;margin-left:272.25pt;margin-top:17.25pt;width:50pt;height: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" o:allowincell="f" filled="f" stroked="f">
              <v:textbox inset="0,0,0,0">
                <w:txbxContent>
                  <w:p w14:paraId="7ABB9E1E" w14:textId="77777777" w:rsidR="0045522F" w:rsidRDefault="00506CC6">
                    <w:pPr>
                      <w:widowControl/>
                      <w:autoSpaceDE/>
                      <w:autoSpaceDN/>
                      <w:adjustRightInd/>
                      <w:spacing w:line="130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 wp14:anchorId="14F33B18" wp14:editId="756AA682">
                          <wp:extent cx="619125" cy="790575"/>
                          <wp:effectExtent l="1905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ADD1EC" w14:textId="77777777" w:rsidR="0045522F" w:rsidRDefault="0045522F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F3C6B22" wp14:editId="3C3BD473">
              <wp:simplePos x="0" y="0"/>
              <wp:positionH relativeFrom="page">
                <wp:posOffset>941705</wp:posOffset>
              </wp:positionH>
              <wp:positionV relativeFrom="page">
                <wp:posOffset>700405</wp:posOffset>
              </wp:positionV>
              <wp:extent cx="2286635" cy="12700"/>
              <wp:effectExtent l="8255" t="5080" r="10160" b="127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635" cy="12700"/>
                      </a:xfrm>
                      <a:custGeom>
                        <a:avLst/>
                        <a:gdLst>
                          <a:gd name="T0" fmla="*/ 0 w 3601"/>
                          <a:gd name="T1" fmla="*/ 0 h 20"/>
                          <a:gd name="T2" fmla="*/ 3600 w 360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601" h="20">
                            <a:moveTo>
                              <a:pt x="0" y="0"/>
                            </a:moveTo>
                            <a:lnTo>
                              <a:pt x="3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BDBD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6C648A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15pt,55.15pt,254.15pt,55.15pt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" o:allowincell="f" filled="f" strokecolor="#bdbdbd" strokeweight=".48pt">
              <v:path arrowok="t" o:connecttype="custom" o:connectlocs="0,0;22860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BE6A7AF" wp14:editId="3EC043BB">
              <wp:simplePos x="0" y="0"/>
              <wp:positionH relativeFrom="page">
                <wp:posOffset>4333240</wp:posOffset>
              </wp:positionH>
              <wp:positionV relativeFrom="page">
                <wp:posOffset>700405</wp:posOffset>
              </wp:positionV>
              <wp:extent cx="2286000" cy="12700"/>
              <wp:effectExtent l="8890" t="5080" r="10160" b="127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0" cy="12700"/>
                      </a:xfrm>
                      <a:custGeom>
                        <a:avLst/>
                        <a:gdLst>
                          <a:gd name="T0" fmla="*/ 0 w 3600"/>
                          <a:gd name="T1" fmla="*/ 0 h 20"/>
                          <a:gd name="T2" fmla="*/ 3600 w 36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600" h="20">
                            <a:moveTo>
                              <a:pt x="0" y="0"/>
                            </a:moveTo>
                            <a:lnTo>
                              <a:pt x="36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BDBD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C86BCB"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1.2pt,55.15pt,521.2pt,55.1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" o:allowincell="f" filled="f" strokecolor="#bdbdbd" strokeweight=".48pt">
              <v:path arrowok="t" o:connecttype="custom" o:connectlocs="0,0;228600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371" w:hanging="272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29" w15:restartNumberingAfterBreak="0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2" w15:restartNumberingAfterBreak="0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3" w15:restartNumberingAfterBreak="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4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5" w15:restartNumberingAfterBreak="0">
    <w:nsid w:val="00000425"/>
    <w:multiLevelType w:val="multilevel"/>
    <w:tmpl w:val="000008A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7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38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39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0" w15:restartNumberingAfterBreak="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1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2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3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4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5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6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8" w15:restartNumberingAfterBreak="0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49" w15:restartNumberingAfterBreak="0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2" w15:restartNumberingAfterBreak="0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3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5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93" w:hanging="360"/>
      </w:pPr>
    </w:lvl>
    <w:lvl w:ilvl="2">
      <w:numFmt w:val="bullet"/>
      <w:lvlText w:val="•"/>
      <w:lvlJc w:val="left"/>
      <w:pPr>
        <w:ind w:left="2266" w:hanging="360"/>
      </w:pPr>
    </w:lvl>
    <w:lvl w:ilvl="3">
      <w:numFmt w:val="bullet"/>
      <w:lvlText w:val="•"/>
      <w:lvlJc w:val="left"/>
      <w:pPr>
        <w:ind w:left="3138" w:hanging="360"/>
      </w:pPr>
    </w:lvl>
    <w:lvl w:ilvl="4">
      <w:numFmt w:val="bullet"/>
      <w:lvlText w:val="•"/>
      <w:lvlJc w:val="left"/>
      <w:pPr>
        <w:ind w:left="4011" w:hanging="360"/>
      </w:pPr>
    </w:lvl>
    <w:lvl w:ilvl="5">
      <w:numFmt w:val="bullet"/>
      <w:lvlText w:val="•"/>
      <w:lvlJc w:val="left"/>
      <w:pPr>
        <w:ind w:left="4884" w:hanging="360"/>
      </w:pPr>
    </w:lvl>
    <w:lvl w:ilvl="6">
      <w:numFmt w:val="bullet"/>
      <w:lvlText w:val="•"/>
      <w:lvlJc w:val="left"/>
      <w:pPr>
        <w:ind w:left="5757" w:hanging="360"/>
      </w:pPr>
    </w:lvl>
    <w:lvl w:ilvl="7">
      <w:numFmt w:val="bullet"/>
      <w:lvlText w:val="•"/>
      <w:lvlJc w:val="left"/>
      <w:pPr>
        <w:ind w:left="6630" w:hanging="360"/>
      </w:pPr>
    </w:lvl>
    <w:lvl w:ilvl="8">
      <w:numFmt w:val="bullet"/>
      <w:lvlText w:val="•"/>
      <w:lvlJc w:val="left"/>
      <w:pPr>
        <w:ind w:left="7503" w:hanging="36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5" w15:restartNumberingAfterBreak="0">
    <w:nsid w:val="00000439"/>
    <w:multiLevelType w:val="multilevel"/>
    <w:tmpl w:val="000008B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7" w15:restartNumberingAfterBreak="0">
    <w:nsid w:val="0000043B"/>
    <w:multiLevelType w:val="multilevel"/>
    <w:tmpl w:val="000008B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59" w15:restartNumberingAfterBreak="0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0" w15:restartNumberingAfterBreak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61" w15:restartNumberingAfterBreak="0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527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62" w15:restartNumberingAfterBreak="0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3" w15:restartNumberingAfterBreak="0">
    <w:nsid w:val="00000441"/>
    <w:multiLevelType w:val="multilevel"/>
    <w:tmpl w:val="000008C4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4" w15:restartNumberingAfterBreak="0">
    <w:nsid w:val="00000442"/>
    <w:multiLevelType w:val="multilevel"/>
    <w:tmpl w:val="000008C5"/>
    <w:lvl w:ilvl="0">
      <w:start w:val="1"/>
      <w:numFmt w:val="decimal"/>
      <w:lvlText w:val="%1."/>
      <w:lvlJc w:val="left"/>
      <w:pPr>
        <w:ind w:left="527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99" w:hanging="428"/>
      </w:pPr>
    </w:lvl>
    <w:lvl w:ilvl="2">
      <w:numFmt w:val="bullet"/>
      <w:lvlText w:val="•"/>
      <w:lvlJc w:val="left"/>
      <w:pPr>
        <w:ind w:left="2271" w:hanging="428"/>
      </w:pPr>
    </w:lvl>
    <w:lvl w:ilvl="3">
      <w:numFmt w:val="bullet"/>
      <w:lvlText w:val="•"/>
      <w:lvlJc w:val="left"/>
      <w:pPr>
        <w:ind w:left="3144" w:hanging="428"/>
      </w:pPr>
    </w:lvl>
    <w:lvl w:ilvl="4">
      <w:numFmt w:val="bullet"/>
      <w:lvlText w:val="•"/>
      <w:lvlJc w:val="left"/>
      <w:pPr>
        <w:ind w:left="4016" w:hanging="428"/>
      </w:pPr>
    </w:lvl>
    <w:lvl w:ilvl="5">
      <w:numFmt w:val="bullet"/>
      <w:lvlText w:val="•"/>
      <w:lvlJc w:val="left"/>
      <w:pPr>
        <w:ind w:left="4888" w:hanging="428"/>
      </w:pPr>
    </w:lvl>
    <w:lvl w:ilvl="6">
      <w:numFmt w:val="bullet"/>
      <w:lvlText w:val="•"/>
      <w:lvlJc w:val="left"/>
      <w:pPr>
        <w:ind w:left="5760" w:hanging="428"/>
      </w:pPr>
    </w:lvl>
    <w:lvl w:ilvl="7">
      <w:numFmt w:val="bullet"/>
      <w:lvlText w:val="•"/>
      <w:lvlJc w:val="left"/>
      <w:pPr>
        <w:ind w:left="6632" w:hanging="428"/>
      </w:pPr>
    </w:lvl>
    <w:lvl w:ilvl="8">
      <w:numFmt w:val="bullet"/>
      <w:lvlText w:val="•"/>
      <w:lvlJc w:val="left"/>
      <w:pPr>
        <w:ind w:left="7504" w:hanging="428"/>
      </w:pPr>
    </w:lvl>
  </w:abstractNum>
  <w:abstractNum w:abstractNumId="65" w15:restartNumberingAfterBreak="0">
    <w:nsid w:val="00000443"/>
    <w:multiLevelType w:val="multilevel"/>
    <w:tmpl w:val="000008C6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6" w15:restartNumberingAfterBreak="0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27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496" w:hanging="360"/>
      </w:pPr>
    </w:lvl>
    <w:lvl w:ilvl="3">
      <w:numFmt w:val="bullet"/>
      <w:lvlText w:val="•"/>
      <w:lvlJc w:val="left"/>
      <w:pPr>
        <w:ind w:left="2465" w:hanging="360"/>
      </w:pPr>
    </w:lvl>
    <w:lvl w:ilvl="4">
      <w:numFmt w:val="bullet"/>
      <w:lvlText w:val="•"/>
      <w:lvlJc w:val="left"/>
      <w:pPr>
        <w:ind w:left="3434" w:hanging="360"/>
      </w:pPr>
    </w:lvl>
    <w:lvl w:ilvl="5">
      <w:numFmt w:val="bullet"/>
      <w:lvlText w:val="•"/>
      <w:lvlJc w:val="left"/>
      <w:pPr>
        <w:ind w:left="4403" w:hanging="360"/>
      </w:pPr>
    </w:lvl>
    <w:lvl w:ilvl="6">
      <w:numFmt w:val="bullet"/>
      <w:lvlText w:val="•"/>
      <w:lvlJc w:val="left"/>
      <w:pPr>
        <w:ind w:left="5372" w:hanging="360"/>
      </w:pPr>
    </w:lvl>
    <w:lvl w:ilvl="7">
      <w:numFmt w:val="bullet"/>
      <w:lvlText w:val="•"/>
      <w:lvlJc w:val="left"/>
      <w:pPr>
        <w:ind w:left="6341" w:hanging="360"/>
      </w:pPr>
    </w:lvl>
    <w:lvl w:ilvl="8">
      <w:numFmt w:val="bullet"/>
      <w:lvlText w:val="•"/>
      <w:lvlJc w:val="left"/>
      <w:pPr>
        <w:ind w:left="7310" w:hanging="360"/>
      </w:pPr>
    </w:lvl>
  </w:abstractNum>
  <w:abstractNum w:abstractNumId="67" w15:restartNumberingAfterBreak="0">
    <w:nsid w:val="00000445"/>
    <w:multiLevelType w:val="multilevel"/>
    <w:tmpl w:val="000008C8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68" w15:restartNumberingAfterBreak="0">
    <w:nsid w:val="00000446"/>
    <w:multiLevelType w:val="multilevel"/>
    <w:tmpl w:val="000008C9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69" w15:restartNumberingAfterBreak="0">
    <w:nsid w:val="00000447"/>
    <w:multiLevelType w:val="multilevel"/>
    <w:tmpl w:val="000008CA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0" w15:restartNumberingAfterBreak="0">
    <w:nsid w:val="00000448"/>
    <w:multiLevelType w:val="multilevel"/>
    <w:tmpl w:val="000008CB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2" w15:restartNumberingAfterBreak="0">
    <w:nsid w:val="0000044A"/>
    <w:multiLevelType w:val="multilevel"/>
    <w:tmpl w:val="000008CD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3" w15:restartNumberingAfterBreak="0">
    <w:nsid w:val="0000044B"/>
    <w:multiLevelType w:val="multilevel"/>
    <w:tmpl w:val="000008CE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5" w15:restartNumberingAfterBreak="0">
    <w:nsid w:val="0000044D"/>
    <w:multiLevelType w:val="multilevel"/>
    <w:tmpl w:val="000008D0"/>
    <w:lvl w:ilvl="0">
      <w:start w:val="1"/>
      <w:numFmt w:val="decimal"/>
      <w:lvlText w:val="%1."/>
      <w:lvlJc w:val="left"/>
      <w:pPr>
        <w:ind w:left="46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339" w:hanging="360"/>
      </w:pPr>
    </w:lvl>
    <w:lvl w:ilvl="2">
      <w:numFmt w:val="bullet"/>
      <w:lvlText w:val="•"/>
      <w:lvlJc w:val="left"/>
      <w:pPr>
        <w:ind w:left="2218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75" w:hanging="360"/>
      </w:pPr>
    </w:lvl>
    <w:lvl w:ilvl="5">
      <w:numFmt w:val="bullet"/>
      <w:lvlText w:val="•"/>
      <w:lvlJc w:val="left"/>
      <w:pPr>
        <w:ind w:left="485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491" w:hanging="360"/>
      </w:pPr>
    </w:lvl>
  </w:abstractNum>
  <w:abstractNum w:abstractNumId="76" w15:restartNumberingAfterBreak="0">
    <w:nsid w:val="0000044E"/>
    <w:multiLevelType w:val="multilevel"/>
    <w:tmpl w:val="000008D1"/>
    <w:lvl w:ilvl="0">
      <w:start w:val="1"/>
      <w:numFmt w:val="upperRoman"/>
      <w:lvlText w:val="%1."/>
      <w:lvlJc w:val="left"/>
      <w:pPr>
        <w:ind w:left="851" w:hanging="720"/>
      </w:pPr>
      <w:rPr>
        <w:rFonts w:ascii="Verdana" w:hAnsi="Verdana" w:cs="Verdana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80" w:hanging="36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076" w:hanging="360"/>
      </w:pPr>
    </w:lvl>
    <w:lvl w:ilvl="3">
      <w:numFmt w:val="bullet"/>
      <w:lvlText w:val="•"/>
      <w:lvlJc w:val="left"/>
      <w:pPr>
        <w:ind w:left="2973" w:hanging="360"/>
      </w:pPr>
    </w:lvl>
    <w:lvl w:ilvl="4">
      <w:numFmt w:val="bullet"/>
      <w:lvlText w:val="•"/>
      <w:lvlJc w:val="left"/>
      <w:pPr>
        <w:ind w:left="3869" w:hanging="360"/>
      </w:pPr>
    </w:lvl>
    <w:lvl w:ilvl="5">
      <w:numFmt w:val="bullet"/>
      <w:lvlText w:val="•"/>
      <w:lvlJc w:val="left"/>
      <w:pPr>
        <w:ind w:left="4766" w:hanging="360"/>
      </w:pPr>
    </w:lvl>
    <w:lvl w:ilvl="6">
      <w:numFmt w:val="bullet"/>
      <w:lvlText w:val="•"/>
      <w:lvlJc w:val="left"/>
      <w:pPr>
        <w:ind w:left="5662" w:hanging="360"/>
      </w:pPr>
    </w:lvl>
    <w:lvl w:ilvl="7">
      <w:numFmt w:val="bullet"/>
      <w:lvlText w:val="•"/>
      <w:lvlJc w:val="left"/>
      <w:pPr>
        <w:ind w:left="6559" w:hanging="360"/>
      </w:pPr>
    </w:lvl>
    <w:lvl w:ilvl="8">
      <w:numFmt w:val="bullet"/>
      <w:lvlText w:val="•"/>
      <w:lvlJc w:val="left"/>
      <w:pPr>
        <w:ind w:left="7455" w:hanging="360"/>
      </w:pPr>
    </w:lvl>
  </w:abstractNum>
  <w:abstractNum w:abstractNumId="77" w15:restartNumberingAfterBreak="0">
    <w:nsid w:val="0000044F"/>
    <w:multiLevelType w:val="multilevel"/>
    <w:tmpl w:val="000008D2"/>
    <w:lvl w:ilvl="0">
      <w:start w:val="1"/>
      <w:numFmt w:val="decimal"/>
      <w:lvlText w:val="%1."/>
      <w:lvlJc w:val="left"/>
      <w:pPr>
        <w:ind w:left="100" w:hanging="269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00" w:hanging="360"/>
      </w:pPr>
      <w:rPr>
        <w:rFonts w:ascii="Verdana" w:hAnsi="Verdana"/>
        <w:b w:val="0"/>
        <w:w w:val="99"/>
        <w:sz w:val="20"/>
      </w:rPr>
    </w:lvl>
    <w:lvl w:ilvl="2">
      <w:numFmt w:val="bullet"/>
      <w:lvlText w:val="•"/>
      <w:lvlJc w:val="left"/>
      <w:pPr>
        <w:ind w:left="1930" w:hanging="360"/>
      </w:pPr>
    </w:lvl>
    <w:lvl w:ilvl="3">
      <w:numFmt w:val="bullet"/>
      <w:lvlText w:val="•"/>
      <w:lvlJc w:val="left"/>
      <w:pPr>
        <w:ind w:left="2844" w:hanging="360"/>
      </w:pPr>
    </w:lvl>
    <w:lvl w:ilvl="4">
      <w:numFmt w:val="bullet"/>
      <w:lvlText w:val="•"/>
      <w:lvlJc w:val="left"/>
      <w:pPr>
        <w:ind w:left="3759" w:hanging="360"/>
      </w:pPr>
    </w:lvl>
    <w:lvl w:ilvl="5">
      <w:numFmt w:val="bullet"/>
      <w:lvlText w:val="•"/>
      <w:lvlJc w:val="left"/>
      <w:pPr>
        <w:ind w:left="4674" w:hanging="360"/>
      </w:pPr>
    </w:lvl>
    <w:lvl w:ilvl="6">
      <w:numFmt w:val="bullet"/>
      <w:lvlText w:val="•"/>
      <w:lvlJc w:val="left"/>
      <w:pPr>
        <w:ind w:left="5589" w:hanging="360"/>
      </w:pPr>
    </w:lvl>
    <w:lvl w:ilvl="7">
      <w:numFmt w:val="bullet"/>
      <w:lvlText w:val="•"/>
      <w:lvlJc w:val="left"/>
      <w:pPr>
        <w:ind w:left="6504" w:hanging="360"/>
      </w:pPr>
    </w:lvl>
    <w:lvl w:ilvl="8">
      <w:numFmt w:val="bullet"/>
      <w:lvlText w:val="•"/>
      <w:lvlJc w:val="left"/>
      <w:pPr>
        <w:ind w:left="7419" w:hanging="360"/>
      </w:pPr>
    </w:lvl>
  </w:abstractNum>
  <w:abstractNum w:abstractNumId="78" w15:restartNumberingAfterBreak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860708">
    <w:abstractNumId w:val="77"/>
  </w:num>
  <w:num w:numId="2" w16cid:durableId="1881671330">
    <w:abstractNumId w:val="76"/>
  </w:num>
  <w:num w:numId="3" w16cid:durableId="1601140093">
    <w:abstractNumId w:val="75"/>
  </w:num>
  <w:num w:numId="4" w16cid:durableId="832111434">
    <w:abstractNumId w:val="74"/>
  </w:num>
  <w:num w:numId="5" w16cid:durableId="1195464365">
    <w:abstractNumId w:val="73"/>
  </w:num>
  <w:num w:numId="6" w16cid:durableId="442189144">
    <w:abstractNumId w:val="72"/>
  </w:num>
  <w:num w:numId="7" w16cid:durableId="220022192">
    <w:abstractNumId w:val="71"/>
  </w:num>
  <w:num w:numId="8" w16cid:durableId="1050693173">
    <w:abstractNumId w:val="70"/>
  </w:num>
  <w:num w:numId="9" w16cid:durableId="467748116">
    <w:abstractNumId w:val="69"/>
  </w:num>
  <w:num w:numId="10" w16cid:durableId="604466104">
    <w:abstractNumId w:val="68"/>
  </w:num>
  <w:num w:numId="11" w16cid:durableId="154995116">
    <w:abstractNumId w:val="67"/>
  </w:num>
  <w:num w:numId="12" w16cid:durableId="107285185">
    <w:abstractNumId w:val="66"/>
  </w:num>
  <w:num w:numId="13" w16cid:durableId="1795178609">
    <w:abstractNumId w:val="65"/>
  </w:num>
  <w:num w:numId="14" w16cid:durableId="2018917790">
    <w:abstractNumId w:val="64"/>
  </w:num>
  <w:num w:numId="15" w16cid:durableId="1209417114">
    <w:abstractNumId w:val="63"/>
  </w:num>
  <w:num w:numId="16" w16cid:durableId="2128426926">
    <w:abstractNumId w:val="62"/>
  </w:num>
  <w:num w:numId="17" w16cid:durableId="1436052688">
    <w:abstractNumId w:val="61"/>
  </w:num>
  <w:num w:numId="18" w16cid:durableId="1921714940">
    <w:abstractNumId w:val="60"/>
  </w:num>
  <w:num w:numId="19" w16cid:durableId="1600991967">
    <w:abstractNumId w:val="59"/>
  </w:num>
  <w:num w:numId="20" w16cid:durableId="2636540">
    <w:abstractNumId w:val="58"/>
  </w:num>
  <w:num w:numId="21" w16cid:durableId="450245870">
    <w:abstractNumId w:val="57"/>
  </w:num>
  <w:num w:numId="22" w16cid:durableId="60492820">
    <w:abstractNumId w:val="56"/>
  </w:num>
  <w:num w:numId="23" w16cid:durableId="1162938871">
    <w:abstractNumId w:val="55"/>
  </w:num>
  <w:num w:numId="24" w16cid:durableId="1221479035">
    <w:abstractNumId w:val="54"/>
  </w:num>
  <w:num w:numId="25" w16cid:durableId="1228683739">
    <w:abstractNumId w:val="53"/>
  </w:num>
  <w:num w:numId="26" w16cid:durableId="1263301792">
    <w:abstractNumId w:val="52"/>
  </w:num>
  <w:num w:numId="27" w16cid:durableId="778767179">
    <w:abstractNumId w:val="51"/>
  </w:num>
  <w:num w:numId="28" w16cid:durableId="1345788321">
    <w:abstractNumId w:val="50"/>
  </w:num>
  <w:num w:numId="29" w16cid:durableId="269819073">
    <w:abstractNumId w:val="49"/>
  </w:num>
  <w:num w:numId="30" w16cid:durableId="68621426">
    <w:abstractNumId w:val="48"/>
  </w:num>
  <w:num w:numId="31" w16cid:durableId="136535466">
    <w:abstractNumId w:val="47"/>
  </w:num>
  <w:num w:numId="32" w16cid:durableId="291330366">
    <w:abstractNumId w:val="46"/>
  </w:num>
  <w:num w:numId="33" w16cid:durableId="1875385337">
    <w:abstractNumId w:val="45"/>
  </w:num>
  <w:num w:numId="34" w16cid:durableId="20326222">
    <w:abstractNumId w:val="44"/>
  </w:num>
  <w:num w:numId="35" w16cid:durableId="1249577175">
    <w:abstractNumId w:val="43"/>
  </w:num>
  <w:num w:numId="36" w16cid:durableId="754476096">
    <w:abstractNumId w:val="42"/>
  </w:num>
  <w:num w:numId="37" w16cid:durableId="1051272902">
    <w:abstractNumId w:val="41"/>
  </w:num>
  <w:num w:numId="38" w16cid:durableId="899053856">
    <w:abstractNumId w:val="40"/>
  </w:num>
  <w:num w:numId="39" w16cid:durableId="1372193096">
    <w:abstractNumId w:val="39"/>
  </w:num>
  <w:num w:numId="40" w16cid:durableId="1619876671">
    <w:abstractNumId w:val="38"/>
  </w:num>
  <w:num w:numId="41" w16cid:durableId="50887505">
    <w:abstractNumId w:val="37"/>
  </w:num>
  <w:num w:numId="42" w16cid:durableId="1633093603">
    <w:abstractNumId w:val="36"/>
  </w:num>
  <w:num w:numId="43" w16cid:durableId="1122533218">
    <w:abstractNumId w:val="35"/>
  </w:num>
  <w:num w:numId="44" w16cid:durableId="1131021002">
    <w:abstractNumId w:val="34"/>
  </w:num>
  <w:num w:numId="45" w16cid:durableId="690764471">
    <w:abstractNumId w:val="33"/>
  </w:num>
  <w:num w:numId="46" w16cid:durableId="2043288598">
    <w:abstractNumId w:val="32"/>
  </w:num>
  <w:num w:numId="47" w16cid:durableId="1819689582">
    <w:abstractNumId w:val="31"/>
  </w:num>
  <w:num w:numId="48" w16cid:durableId="535388963">
    <w:abstractNumId w:val="30"/>
  </w:num>
  <w:num w:numId="49" w16cid:durableId="93526562">
    <w:abstractNumId w:val="29"/>
  </w:num>
  <w:num w:numId="50" w16cid:durableId="433600417">
    <w:abstractNumId w:val="28"/>
  </w:num>
  <w:num w:numId="51" w16cid:durableId="248932105">
    <w:abstractNumId w:val="27"/>
  </w:num>
  <w:num w:numId="52" w16cid:durableId="587465682">
    <w:abstractNumId w:val="26"/>
  </w:num>
  <w:num w:numId="53" w16cid:durableId="471561679">
    <w:abstractNumId w:val="25"/>
  </w:num>
  <w:num w:numId="54" w16cid:durableId="1081415235">
    <w:abstractNumId w:val="24"/>
  </w:num>
  <w:num w:numId="55" w16cid:durableId="1384211540">
    <w:abstractNumId w:val="23"/>
  </w:num>
  <w:num w:numId="56" w16cid:durableId="851795110">
    <w:abstractNumId w:val="22"/>
  </w:num>
  <w:num w:numId="57" w16cid:durableId="573976985">
    <w:abstractNumId w:val="21"/>
  </w:num>
  <w:num w:numId="58" w16cid:durableId="734401119">
    <w:abstractNumId w:val="20"/>
  </w:num>
  <w:num w:numId="59" w16cid:durableId="47263905">
    <w:abstractNumId w:val="19"/>
  </w:num>
  <w:num w:numId="60" w16cid:durableId="313721705">
    <w:abstractNumId w:val="18"/>
  </w:num>
  <w:num w:numId="61" w16cid:durableId="243683050">
    <w:abstractNumId w:val="17"/>
  </w:num>
  <w:num w:numId="62" w16cid:durableId="1266039000">
    <w:abstractNumId w:val="16"/>
  </w:num>
  <w:num w:numId="63" w16cid:durableId="1155603952">
    <w:abstractNumId w:val="15"/>
  </w:num>
  <w:num w:numId="64" w16cid:durableId="590703330">
    <w:abstractNumId w:val="14"/>
  </w:num>
  <w:num w:numId="65" w16cid:durableId="1122844904">
    <w:abstractNumId w:val="13"/>
  </w:num>
  <w:num w:numId="66" w16cid:durableId="120541494">
    <w:abstractNumId w:val="12"/>
  </w:num>
  <w:num w:numId="67" w16cid:durableId="134496390">
    <w:abstractNumId w:val="11"/>
  </w:num>
  <w:num w:numId="68" w16cid:durableId="27606730">
    <w:abstractNumId w:val="10"/>
  </w:num>
  <w:num w:numId="69" w16cid:durableId="867183773">
    <w:abstractNumId w:val="9"/>
  </w:num>
  <w:num w:numId="70" w16cid:durableId="1882277285">
    <w:abstractNumId w:val="8"/>
  </w:num>
  <w:num w:numId="71" w16cid:durableId="2012289986">
    <w:abstractNumId w:val="7"/>
  </w:num>
  <w:num w:numId="72" w16cid:durableId="1709908816">
    <w:abstractNumId w:val="6"/>
  </w:num>
  <w:num w:numId="73" w16cid:durableId="1800151453">
    <w:abstractNumId w:val="5"/>
  </w:num>
  <w:num w:numId="74" w16cid:durableId="156115160">
    <w:abstractNumId w:val="4"/>
  </w:num>
  <w:num w:numId="75" w16cid:durableId="992678503">
    <w:abstractNumId w:val="3"/>
  </w:num>
  <w:num w:numId="76" w16cid:durableId="320280695">
    <w:abstractNumId w:val="2"/>
  </w:num>
  <w:num w:numId="77" w16cid:durableId="1781416019">
    <w:abstractNumId w:val="1"/>
  </w:num>
  <w:num w:numId="78" w16cid:durableId="1293899072">
    <w:abstractNumId w:val="0"/>
  </w:num>
  <w:num w:numId="79" w16cid:durableId="80747362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852068537">
    <w:abstractNumId w:val="7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11"/>
    <w:rsid w:val="0001165C"/>
    <w:rsid w:val="00053DEE"/>
    <w:rsid w:val="000B6A49"/>
    <w:rsid w:val="000C0C3C"/>
    <w:rsid w:val="000D4B5B"/>
    <w:rsid w:val="000F7512"/>
    <w:rsid w:val="001879B6"/>
    <w:rsid w:val="001F0D83"/>
    <w:rsid w:val="00244B5B"/>
    <w:rsid w:val="002B2644"/>
    <w:rsid w:val="002D57CF"/>
    <w:rsid w:val="00395585"/>
    <w:rsid w:val="003A52E9"/>
    <w:rsid w:val="00421DFF"/>
    <w:rsid w:val="0045522F"/>
    <w:rsid w:val="00457C48"/>
    <w:rsid w:val="00482D11"/>
    <w:rsid w:val="004838D2"/>
    <w:rsid w:val="004C6F02"/>
    <w:rsid w:val="004F2C5F"/>
    <w:rsid w:val="00506CC6"/>
    <w:rsid w:val="005A27F8"/>
    <w:rsid w:val="005B2147"/>
    <w:rsid w:val="005B6B73"/>
    <w:rsid w:val="006045FE"/>
    <w:rsid w:val="006B6E3F"/>
    <w:rsid w:val="006D4480"/>
    <w:rsid w:val="00752EE9"/>
    <w:rsid w:val="0077321E"/>
    <w:rsid w:val="00781983"/>
    <w:rsid w:val="00804C60"/>
    <w:rsid w:val="00842190"/>
    <w:rsid w:val="00850830"/>
    <w:rsid w:val="008A1290"/>
    <w:rsid w:val="008C547A"/>
    <w:rsid w:val="009300B3"/>
    <w:rsid w:val="00984BD3"/>
    <w:rsid w:val="009B1718"/>
    <w:rsid w:val="009E5628"/>
    <w:rsid w:val="00A234C7"/>
    <w:rsid w:val="00A32E91"/>
    <w:rsid w:val="00A50DE5"/>
    <w:rsid w:val="00AC6EA9"/>
    <w:rsid w:val="00AF3319"/>
    <w:rsid w:val="00B156AB"/>
    <w:rsid w:val="00B45AD0"/>
    <w:rsid w:val="00B75BCD"/>
    <w:rsid w:val="00BA577A"/>
    <w:rsid w:val="00C15428"/>
    <w:rsid w:val="00C53FED"/>
    <w:rsid w:val="00C6587F"/>
    <w:rsid w:val="00C90088"/>
    <w:rsid w:val="00CA7575"/>
    <w:rsid w:val="00D6259A"/>
    <w:rsid w:val="00D870D6"/>
    <w:rsid w:val="00DA45BE"/>
    <w:rsid w:val="00DE3AB0"/>
    <w:rsid w:val="00E27F22"/>
    <w:rsid w:val="00E41969"/>
    <w:rsid w:val="00EA09C4"/>
    <w:rsid w:val="00EC0527"/>
    <w:rsid w:val="00EC6CFD"/>
    <w:rsid w:val="00EF1F3D"/>
    <w:rsid w:val="00F41817"/>
    <w:rsid w:val="00F5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1BA326"/>
  <w15:docId w15:val="{938AB570-34CD-469A-9D48-0ECBA23A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16"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00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00B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E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2EE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17"/>
    <w:rPr>
      <w:rFonts w:ascii="Times New Roman" w:hAnsi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semiHidden/>
    <w:unhideWhenUsed/>
    <w:rsid w:val="001F0D83"/>
    <w:pPr>
      <w:widowControl/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autoSpaceDE/>
      <w:autoSpaceDN/>
      <w:adjustRightInd/>
      <w:snapToGrid w:val="0"/>
      <w:spacing w:before="60" w:after="60"/>
      <w:ind w:left="567" w:hanging="567"/>
    </w:pPr>
    <w:rPr>
      <w:rFonts w:ascii="Arial" w:eastAsia="Times New Roman" w:hAnsi="Arial"/>
      <w:b/>
      <w:i/>
      <w:caps/>
      <w:noProof/>
      <w:sz w:val="20"/>
      <w:szCs w:val="20"/>
      <w:lang w:val="sv-SE"/>
    </w:rPr>
  </w:style>
  <w:style w:type="character" w:styleId="Emphasis">
    <w:name w:val="Emphasis"/>
    <w:basedOn w:val="DefaultParagraphFont"/>
    <w:qFormat/>
    <w:rsid w:val="001F0D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ersitetipolis.edu.al" TargetMode="External"/><Relationship Id="rId1" Type="http://schemas.openxmlformats.org/officeDocument/2006/relationships/hyperlink" Target="http://www.universitetipolis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E893-381C-4D8B-B563-2F04300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Eternum</dc:creator>
  <cp:keywords/>
  <dc:description/>
  <cp:lastModifiedBy>Anisa Gjini</cp:lastModifiedBy>
  <cp:revision>18</cp:revision>
  <dcterms:created xsi:type="dcterms:W3CDTF">2021-11-16T09:28:00Z</dcterms:created>
  <dcterms:modified xsi:type="dcterms:W3CDTF">2023-05-25T10:14:00Z</dcterms:modified>
</cp:coreProperties>
</file>